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F" w:rsidRPr="0069488F" w:rsidRDefault="0069488F" w:rsidP="0069488F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88F">
        <w:rPr>
          <w:rFonts w:ascii="Times New Roman" w:hAnsi="Times New Roman" w:cs="Times New Roman"/>
          <w:sz w:val="24"/>
          <w:szCs w:val="24"/>
        </w:rPr>
        <w:t>Принято на педагоги</w:t>
      </w:r>
      <w:r w:rsidRPr="0069488F">
        <w:rPr>
          <w:rFonts w:ascii="Times New Roman" w:hAnsi="Times New Roman" w:cs="Times New Roman"/>
          <w:sz w:val="24"/>
          <w:szCs w:val="24"/>
        </w:rPr>
        <w:t xml:space="preserve">ческом совете </w:t>
      </w:r>
      <w:r w:rsidRPr="006948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488F">
        <w:rPr>
          <w:rFonts w:ascii="Times New Roman" w:hAnsi="Times New Roman" w:cs="Times New Roman"/>
          <w:sz w:val="24"/>
          <w:szCs w:val="24"/>
        </w:rPr>
        <w:t>Утверждаю:_</w:t>
      </w:r>
      <w:proofErr w:type="gramEnd"/>
      <w:r w:rsidRPr="0069488F">
        <w:rPr>
          <w:rFonts w:ascii="Times New Roman" w:hAnsi="Times New Roman" w:cs="Times New Roman"/>
          <w:sz w:val="24"/>
          <w:szCs w:val="24"/>
        </w:rPr>
        <w:t>_________</w:t>
      </w:r>
    </w:p>
    <w:p w:rsidR="0069488F" w:rsidRPr="0069488F" w:rsidRDefault="0069488F" w:rsidP="0069488F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88F">
        <w:rPr>
          <w:rFonts w:ascii="Times New Roman" w:hAnsi="Times New Roman" w:cs="Times New Roman"/>
          <w:sz w:val="24"/>
          <w:szCs w:val="24"/>
        </w:rPr>
        <w:t xml:space="preserve"> МОУ ООШ №44</w:t>
      </w:r>
      <w:r w:rsidRPr="0069488F">
        <w:rPr>
          <w:rFonts w:ascii="Times New Roman" w:hAnsi="Times New Roman" w:cs="Times New Roman"/>
          <w:sz w:val="24"/>
          <w:szCs w:val="24"/>
        </w:rPr>
        <w:tab/>
        <w:t>директор МОУ ООШ№44</w:t>
      </w:r>
    </w:p>
    <w:p w:rsidR="0069488F" w:rsidRPr="0069488F" w:rsidRDefault="0069488F" w:rsidP="0069488F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88F">
        <w:rPr>
          <w:rFonts w:ascii="Times New Roman" w:hAnsi="Times New Roman" w:cs="Times New Roman"/>
          <w:sz w:val="24"/>
          <w:szCs w:val="24"/>
        </w:rPr>
        <w:t>протокол №1 от 31.08.2018</w:t>
      </w:r>
      <w:r w:rsidRPr="006948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88F">
        <w:rPr>
          <w:rFonts w:ascii="Times New Roman" w:hAnsi="Times New Roman" w:cs="Times New Roman"/>
          <w:sz w:val="24"/>
          <w:szCs w:val="24"/>
        </w:rPr>
        <w:t>В.В.Истомин</w:t>
      </w:r>
      <w:proofErr w:type="spellEnd"/>
      <w:r w:rsidRPr="0069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88F" w:rsidRPr="0069488F" w:rsidRDefault="0069488F" w:rsidP="0069488F">
      <w:pPr>
        <w:pStyle w:val="a5"/>
        <w:spacing w:before="0" w:after="0"/>
        <w:rPr>
          <w:b/>
          <w:bCs/>
          <w:sz w:val="24"/>
          <w:szCs w:val="24"/>
        </w:rPr>
      </w:pPr>
    </w:p>
    <w:p w:rsidR="0069488F" w:rsidRPr="0069488F" w:rsidRDefault="0069488F" w:rsidP="0069488F">
      <w:pPr>
        <w:pStyle w:val="a5"/>
        <w:spacing w:before="0" w:after="0"/>
        <w:rPr>
          <w:b/>
          <w:bCs/>
          <w:sz w:val="24"/>
          <w:szCs w:val="24"/>
        </w:rPr>
      </w:pPr>
    </w:p>
    <w:p w:rsidR="0069488F" w:rsidRDefault="0069488F" w:rsidP="0069488F">
      <w:pPr>
        <w:pStyle w:val="a5"/>
        <w:spacing w:before="0" w:after="0"/>
        <w:rPr>
          <w:b/>
          <w:bCs/>
          <w:sz w:val="28"/>
        </w:rPr>
      </w:pPr>
    </w:p>
    <w:p w:rsidR="0069488F" w:rsidRPr="0028182B" w:rsidRDefault="0069488F" w:rsidP="0069488F">
      <w:pPr>
        <w:pStyle w:val="a5"/>
        <w:spacing w:before="0" w:after="0"/>
        <w:rPr>
          <w:b/>
          <w:bCs/>
          <w:sz w:val="28"/>
        </w:rPr>
      </w:pPr>
      <w:r w:rsidRPr="0028182B">
        <w:rPr>
          <w:b/>
          <w:bCs/>
          <w:sz w:val="28"/>
        </w:rPr>
        <w:t xml:space="preserve">ПОЛОЖЕНИЕ </w:t>
      </w:r>
    </w:p>
    <w:p w:rsidR="0069488F" w:rsidRDefault="0069488F" w:rsidP="0069488F">
      <w:pPr>
        <w:pStyle w:val="a5"/>
        <w:spacing w:after="0"/>
        <w:rPr>
          <w:b/>
          <w:bCs/>
          <w:sz w:val="28"/>
        </w:rPr>
      </w:pPr>
      <w:proofErr w:type="gramStart"/>
      <w:r w:rsidRPr="0028182B">
        <w:rPr>
          <w:b/>
          <w:bCs/>
          <w:sz w:val="28"/>
        </w:rPr>
        <w:t>об  отряде</w:t>
      </w:r>
      <w:proofErr w:type="gramEnd"/>
      <w:r w:rsidRPr="0028182B">
        <w:rPr>
          <w:b/>
          <w:bCs/>
          <w:sz w:val="28"/>
        </w:rPr>
        <w:t xml:space="preserve"> Юных инспекторов </w:t>
      </w:r>
      <w:r>
        <w:rPr>
          <w:b/>
          <w:bCs/>
          <w:sz w:val="28"/>
        </w:rPr>
        <w:t xml:space="preserve">движения (ЮИД) МОУ ООШ №44 </w:t>
      </w:r>
    </w:p>
    <w:p w:rsidR="0069488F" w:rsidRPr="0028182B" w:rsidRDefault="0069488F" w:rsidP="0069488F">
      <w:pPr>
        <w:spacing w:line="240" w:lineRule="auto"/>
        <w:rPr>
          <w:sz w:val="6"/>
        </w:rPr>
      </w:pPr>
    </w:p>
    <w:p w:rsidR="0069488F" w:rsidRDefault="0069488F" w:rsidP="0069488F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1. Общие положения</w:t>
      </w:r>
    </w:p>
    <w:p w:rsidR="0069488F" w:rsidRDefault="0069488F" w:rsidP="0069488F">
      <w:pPr>
        <w:pStyle w:val="21"/>
        <w:spacing w:before="0" w:after="0" w:line="276" w:lineRule="auto"/>
      </w:pPr>
      <w:r>
        <w:rPr>
          <w:b/>
          <w:bCs/>
        </w:rPr>
        <w:t xml:space="preserve">Отряд юных инспекторов </w:t>
      </w:r>
      <w:proofErr w:type="gramStart"/>
      <w:r>
        <w:rPr>
          <w:b/>
          <w:bCs/>
        </w:rPr>
        <w:t>движения  (</w:t>
      </w:r>
      <w:proofErr w:type="gramEnd"/>
      <w:r>
        <w:rPr>
          <w:b/>
          <w:bCs/>
        </w:rPr>
        <w:t>далее  - отряд ЮИД)</w:t>
      </w:r>
      <w:r>
        <w:t xml:space="preserve">  является добровольным объединением школьников </w:t>
      </w:r>
      <w:r>
        <w:t xml:space="preserve"> МОУ ООШ №44 </w:t>
      </w:r>
      <w:bookmarkStart w:id="0" w:name="_GoBack"/>
      <w:bookmarkEnd w:id="0"/>
      <w:r>
        <w:t xml:space="preserve"> </w:t>
      </w:r>
      <w:r>
        <w:t xml:space="preserve">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профилактике ДДТТ и БДД.</w:t>
      </w:r>
    </w:p>
    <w:p w:rsidR="0069488F" w:rsidRDefault="0069488F" w:rsidP="0069488F">
      <w:pPr>
        <w:pStyle w:val="3"/>
        <w:tabs>
          <w:tab w:val="left" w:pos="0"/>
        </w:tabs>
        <w:spacing w:before="0" w:after="0" w:line="276" w:lineRule="auto"/>
        <w:rPr>
          <w:sz w:val="28"/>
        </w:rPr>
      </w:pPr>
      <w:r>
        <w:rPr>
          <w:sz w:val="28"/>
        </w:rPr>
        <w:t xml:space="preserve">                                      2. Цели и задачи отряда ЮИД</w:t>
      </w:r>
    </w:p>
    <w:p w:rsidR="0069488F" w:rsidRDefault="0069488F" w:rsidP="006948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2.1  Цель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9488F" w:rsidRDefault="0069488F" w:rsidP="0069488F">
      <w:pPr>
        <w:spacing w:after="0" w:line="240" w:lineRule="auto"/>
        <w:jc w:val="both"/>
        <w:rPr>
          <w:rFonts w:ascii="Times New Roman" w:hAnsi="Times New Roman"/>
          <w:sz w:val="26"/>
          <w:szCs w:val="24"/>
          <w:u w:val="single"/>
        </w:rPr>
      </w:pPr>
      <w:r>
        <w:rPr>
          <w:rFonts w:ascii="Times New Roman" w:hAnsi="Times New Roman"/>
          <w:sz w:val="26"/>
          <w:szCs w:val="24"/>
          <w:u w:val="single"/>
        </w:rPr>
        <w:t xml:space="preserve">Создание организационно-педагогических условий для: </w:t>
      </w:r>
    </w:p>
    <w:p w:rsidR="0069488F" w:rsidRDefault="0069488F" w:rsidP="0069488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активизации школьных коллективов в работе по предупреждению детского дорожно-транспортного травматизма (далее ДДТТ); </w:t>
      </w:r>
    </w:p>
    <w:p w:rsidR="0069488F" w:rsidRDefault="0069488F" w:rsidP="0069488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внеурочной и внешкольной работы по БДД;</w:t>
      </w:r>
    </w:p>
    <w:p w:rsidR="0069488F" w:rsidRDefault="0069488F" w:rsidP="0069488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социально-активного досуга детей и подростков; </w:t>
      </w:r>
    </w:p>
    <w:p w:rsidR="0069488F" w:rsidRDefault="0069488F" w:rsidP="0069488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у детей активной жизненной позиции, пропаганды здорового образа жизни; </w:t>
      </w:r>
    </w:p>
    <w:p w:rsidR="0069488F" w:rsidRDefault="0069488F" w:rsidP="0069488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саморазвития детей и подростков в конкретном виде деятельности. </w:t>
      </w:r>
    </w:p>
    <w:p w:rsidR="0069488F" w:rsidRDefault="0069488F" w:rsidP="0069488F">
      <w:pPr>
        <w:pStyle w:val="31"/>
        <w:spacing w:before="0" w:after="0" w:line="276" w:lineRule="auto"/>
        <w:rPr>
          <w:b/>
          <w:bCs/>
        </w:rPr>
      </w:pPr>
      <w:r>
        <w:rPr>
          <w:b/>
          <w:bCs/>
        </w:rPr>
        <w:t>2.2   Задачи</w:t>
      </w:r>
    </w:p>
    <w:p w:rsidR="0069488F" w:rsidRDefault="0069488F" w:rsidP="0069488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усовершенствование полученных детьми знаний Правил дорожного движения (далее - ПДД);</w:t>
      </w:r>
    </w:p>
    <w:p w:rsidR="0069488F" w:rsidRDefault="0069488F" w:rsidP="0069488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привлечение школьников к пропаганде правил безопасного поведения на дорогах; </w:t>
      </w:r>
    </w:p>
    <w:p w:rsidR="0069488F" w:rsidRDefault="0069488F" w:rsidP="0069488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69488F" w:rsidRDefault="0069488F" w:rsidP="0069488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навыками работы по пропаганде ПДД.</w:t>
      </w:r>
    </w:p>
    <w:p w:rsidR="0069488F" w:rsidRDefault="0069488F" w:rsidP="0069488F">
      <w:pPr>
        <w:pStyle w:val="4"/>
        <w:tabs>
          <w:tab w:val="left" w:pos="0"/>
        </w:tabs>
        <w:spacing w:before="0" w:after="0" w:line="276" w:lineRule="auto"/>
      </w:pPr>
      <w:r>
        <w:t xml:space="preserve">         3. Организационно-правовые основы деятельности отряда ЮИД</w:t>
      </w:r>
    </w:p>
    <w:p w:rsidR="0069488F" w:rsidRDefault="0069488F" w:rsidP="0069488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Отряд ЮИД формируется из числа учащихся школы - членов </w:t>
      </w:r>
      <w:proofErr w:type="gramStart"/>
      <w:r>
        <w:rPr>
          <w:rFonts w:ascii="Times New Roman" w:hAnsi="Times New Roman"/>
          <w:sz w:val="24"/>
        </w:rPr>
        <w:t>к отрядов</w:t>
      </w:r>
      <w:proofErr w:type="gramEnd"/>
      <w:r>
        <w:rPr>
          <w:rFonts w:ascii="Times New Roman" w:hAnsi="Times New Roman"/>
          <w:sz w:val="24"/>
        </w:rPr>
        <w:t xml:space="preserve"> ЮИД классов;</w:t>
      </w:r>
    </w:p>
    <w:p w:rsidR="0069488F" w:rsidRDefault="0069488F" w:rsidP="0069488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отрядов ЮИД могут быть уча</w:t>
      </w:r>
      <w:r>
        <w:rPr>
          <w:rFonts w:ascii="Times New Roman" w:hAnsi="Times New Roman"/>
          <w:sz w:val="24"/>
          <w:szCs w:val="24"/>
        </w:rPr>
        <w:t>щиеся в возрасте от 10 до 13</w:t>
      </w:r>
      <w:r>
        <w:rPr>
          <w:rFonts w:ascii="Times New Roman" w:hAnsi="Times New Roman"/>
          <w:sz w:val="24"/>
          <w:szCs w:val="24"/>
        </w:rPr>
        <w:t xml:space="preserve">, изъявившие желание активно участвовать в работе по пропаганде ПДД и профилактике ДДТТ; </w:t>
      </w:r>
    </w:p>
    <w:p w:rsidR="0069488F" w:rsidRDefault="0069488F" w:rsidP="0069488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отряды ЮИД создаётся на основании приказа директора образовательного учреждения и действует в соответствии с Положением о школьном отряде ЮИД, планом работы отряда;</w:t>
      </w:r>
    </w:p>
    <w:p w:rsidR="0069488F" w:rsidRDefault="0069488F" w:rsidP="0069488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приём в члены отряда ЮИД проводится на основе устного заявления </w:t>
      </w:r>
      <w:proofErr w:type="gramStart"/>
      <w:r>
        <w:rPr>
          <w:rFonts w:ascii="Times New Roman" w:hAnsi="Times New Roman"/>
          <w:sz w:val="24"/>
        </w:rPr>
        <w:t>учащегося ;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9488F" w:rsidRDefault="0069488F" w:rsidP="0069488F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подводятся итоги работы школьного отряда ЮИД.</w:t>
      </w:r>
    </w:p>
    <w:p w:rsidR="0069488F" w:rsidRDefault="0069488F" w:rsidP="0069488F">
      <w:pPr>
        <w:pStyle w:val="21"/>
        <w:spacing w:before="0" w:after="0"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4. Деятельность отряда ЮИД </w:t>
      </w:r>
    </w:p>
    <w:p w:rsidR="0069488F" w:rsidRDefault="0069488F" w:rsidP="0069488F">
      <w:pPr>
        <w:pStyle w:val="21"/>
        <w:spacing w:before="0" w:after="0" w:line="276" w:lineRule="auto"/>
      </w:pPr>
      <w:r>
        <w:rPr>
          <w:u w:val="single"/>
        </w:rPr>
        <w:lastRenderedPageBreak/>
        <w:t>Отряд ЮИД</w:t>
      </w:r>
      <w:r>
        <w:t xml:space="preserve"> осуществляет работу по основным направлениям, (видам деятельности):</w:t>
      </w:r>
    </w:p>
    <w:p w:rsidR="0069488F" w:rsidRDefault="0069488F" w:rsidP="00694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Информационная деятельность –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 </w:t>
      </w:r>
    </w:p>
    <w:p w:rsidR="0069488F" w:rsidRDefault="0069488F" w:rsidP="00694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Пропагандистская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деятельность  -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 </w:t>
      </w:r>
    </w:p>
    <w:p w:rsidR="0069488F" w:rsidRDefault="0069488F" w:rsidP="00694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Шефская деятельность 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69488F" w:rsidRDefault="0069488F" w:rsidP="006948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Патрульная деятельность -</w:t>
      </w:r>
      <w:r>
        <w:rPr>
          <w:rFonts w:ascii="Times New Roman" w:hAnsi="Times New Roman"/>
          <w:sz w:val="24"/>
          <w:szCs w:val="24"/>
        </w:rPr>
        <w:t xml:space="preserve"> участие </w:t>
      </w:r>
      <w:proofErr w:type="gramStart"/>
      <w:r>
        <w:rPr>
          <w:rFonts w:ascii="Times New Roman" w:hAnsi="Times New Roman"/>
          <w:sz w:val="24"/>
          <w:szCs w:val="24"/>
        </w:rPr>
        <w:t>в  акциях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безопасности дорожного движения,  составление маршрутов безопасного подхода к школе, разработка карты опасных зон перехода проезжей части в микрорайоне </w:t>
      </w:r>
      <w:r>
        <w:rPr>
          <w:rFonts w:ascii="Times New Roman" w:hAnsi="Times New Roman"/>
          <w:sz w:val="24"/>
          <w:szCs w:val="24"/>
        </w:rPr>
        <w:t xml:space="preserve"> МОУ ООШ №44</w:t>
      </w:r>
      <w:r>
        <w:rPr>
          <w:rFonts w:ascii="Times New Roman" w:hAnsi="Times New Roman"/>
          <w:sz w:val="24"/>
          <w:szCs w:val="24"/>
        </w:rPr>
        <w:t>, выпуск «молний» по результатам патруля и рейдов. Возможны элементы патрулирования по предупреждению нарушений ПДД со стороны детей и подростков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сопровождении инспектора ОГИБДД, организатора по работе с ЮИД,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488F" w:rsidRDefault="0069488F" w:rsidP="0069488F">
      <w:pPr>
        <w:pStyle w:val="31"/>
        <w:spacing w:before="0" w:after="0" w:line="276" w:lineRule="auto"/>
      </w:pPr>
      <w:r>
        <w:t xml:space="preserve">Кроме указанных направлений, могут быть и другие. </w:t>
      </w:r>
    </w:p>
    <w:p w:rsidR="0069488F" w:rsidRDefault="0069488F" w:rsidP="0069488F">
      <w:pPr>
        <w:pStyle w:val="4"/>
        <w:tabs>
          <w:tab w:val="left" w:pos="0"/>
        </w:tabs>
        <w:spacing w:before="0" w:after="0" w:line="276" w:lineRule="auto"/>
      </w:pPr>
      <w:r>
        <w:t>5. Права и обязанности членов отряда ЮИД</w:t>
      </w:r>
    </w:p>
    <w:p w:rsidR="0069488F" w:rsidRDefault="0069488F" w:rsidP="006948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Юный инспектор движения имеет право:</w:t>
      </w:r>
    </w:p>
    <w:p w:rsidR="0069488F" w:rsidRDefault="0069488F" w:rsidP="0069488F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69488F" w:rsidRDefault="0069488F" w:rsidP="0069488F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избирать и быть избранным в штаб отряда;  </w:t>
      </w:r>
    </w:p>
    <w:p w:rsidR="0069488F" w:rsidRDefault="0069488F" w:rsidP="0069488F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69488F" w:rsidRDefault="0069488F" w:rsidP="006948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Юный инспектор движения обязан:</w:t>
      </w:r>
    </w:p>
    <w:p w:rsidR="0069488F" w:rsidRDefault="0069488F" w:rsidP="0069488F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участвовать в делах отряда, своевременно и точно выполнять задания; </w:t>
      </w:r>
    </w:p>
    <w:p w:rsidR="0069488F" w:rsidRDefault="0069488F" w:rsidP="0069488F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изучать ПДД и быть примером в их соблюдении; </w:t>
      </w:r>
    </w:p>
    <w:p w:rsidR="0069488F" w:rsidRDefault="0069488F" w:rsidP="0069488F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69488F" w:rsidRDefault="0069488F" w:rsidP="0069488F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предупреждении нарушений детьми ПДД, беречь и укреплять общественный правопорядок.</w:t>
      </w:r>
    </w:p>
    <w:p w:rsidR="0069488F" w:rsidRDefault="0069488F" w:rsidP="0069488F">
      <w:pPr>
        <w:pStyle w:val="4"/>
        <w:tabs>
          <w:tab w:val="left" w:pos="0"/>
        </w:tabs>
        <w:spacing w:before="0" w:after="0" w:line="276" w:lineRule="auto"/>
      </w:pPr>
      <w:r>
        <w:t>6. Атрибуты отряда ЮИД</w:t>
      </w:r>
    </w:p>
    <w:p w:rsidR="0069488F" w:rsidRDefault="0069488F" w:rsidP="0069488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эмблема; </w:t>
      </w:r>
    </w:p>
    <w:p w:rsidR="0069488F" w:rsidRDefault="0069488F" w:rsidP="0069488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девиз; </w:t>
      </w:r>
    </w:p>
    <w:p w:rsidR="0069488F" w:rsidRDefault="0069488F" w:rsidP="0069488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элементы парадной формы. </w:t>
      </w:r>
    </w:p>
    <w:p w:rsidR="0069488F" w:rsidRDefault="0069488F" w:rsidP="0069488F">
      <w:pPr>
        <w:pStyle w:val="a3"/>
        <w:spacing w:before="0" w:after="0" w:line="276" w:lineRule="auto"/>
        <w:rPr>
          <w:color w:val="auto"/>
        </w:rPr>
      </w:pPr>
      <w:r>
        <w:rPr>
          <w:color w:val="auto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69488F" w:rsidRDefault="0069488F" w:rsidP="0069488F">
      <w:pPr>
        <w:pStyle w:val="4"/>
        <w:tabs>
          <w:tab w:val="left" w:pos="0"/>
        </w:tabs>
        <w:spacing w:before="0" w:after="0" w:line="276" w:lineRule="auto"/>
      </w:pPr>
      <w:r>
        <w:t>7. Документация отряда ЮИД</w:t>
      </w:r>
    </w:p>
    <w:p w:rsidR="0069488F" w:rsidRDefault="0069488F" w:rsidP="0069488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отряда (список членов отряда, атрибуты отряда и пр.); </w:t>
      </w:r>
    </w:p>
    <w:p w:rsidR="0069488F" w:rsidRDefault="0069488F" w:rsidP="0069488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с отрядом на учебный год; </w:t>
      </w:r>
    </w:p>
    <w:p w:rsidR="0069488F" w:rsidRDefault="0069488F" w:rsidP="0069488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районных, городских, республиканских </w:t>
      </w:r>
      <w:proofErr w:type="gramStart"/>
      <w:r>
        <w:rPr>
          <w:rFonts w:ascii="Times New Roman" w:hAnsi="Times New Roman"/>
          <w:sz w:val="24"/>
          <w:szCs w:val="24"/>
        </w:rPr>
        <w:t>мероприятиях ;</w:t>
      </w:r>
      <w:proofErr w:type="gramEnd"/>
    </w:p>
    <w:p w:rsidR="0069488F" w:rsidRDefault="0069488F" w:rsidP="0069488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учета проводимых мероприятий; </w:t>
      </w:r>
    </w:p>
    <w:p w:rsidR="0069488F" w:rsidRPr="0028182B" w:rsidRDefault="0069488F" w:rsidP="0069488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другое.</w:t>
      </w:r>
    </w:p>
    <w:p w:rsidR="006D2587" w:rsidRDefault="006D2587"/>
    <w:sectPr w:rsidR="006D2587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14"/>
    <w:rsid w:val="002C6A14"/>
    <w:rsid w:val="0069488F"/>
    <w:rsid w:val="006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1415-5C51-4A69-9D00-B1C98A4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8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9488F"/>
    <w:pPr>
      <w:keepNext/>
      <w:tabs>
        <w:tab w:val="num" w:pos="0"/>
      </w:tabs>
      <w:spacing w:before="280" w:after="280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9488F"/>
    <w:pPr>
      <w:keepNext/>
      <w:tabs>
        <w:tab w:val="num" w:pos="0"/>
      </w:tabs>
      <w:spacing w:before="280" w:after="28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9488F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9488F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Body Text"/>
    <w:basedOn w:val="a"/>
    <w:link w:val="a4"/>
    <w:uiPriority w:val="99"/>
    <w:semiHidden/>
    <w:rsid w:val="0069488F"/>
    <w:pPr>
      <w:spacing w:before="280" w:after="280" w:line="36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488F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99"/>
    <w:qFormat/>
    <w:rsid w:val="0069488F"/>
    <w:pP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36"/>
      <w:szCs w:val="48"/>
    </w:rPr>
  </w:style>
  <w:style w:type="character" w:customStyle="1" w:styleId="a6">
    <w:name w:val="Название Знак"/>
    <w:basedOn w:val="a0"/>
    <w:link w:val="a5"/>
    <w:uiPriority w:val="99"/>
    <w:rsid w:val="0069488F"/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paragraph" w:customStyle="1" w:styleId="21">
    <w:name w:val="Основной текст 21"/>
    <w:basedOn w:val="a"/>
    <w:uiPriority w:val="99"/>
    <w:rsid w:val="0069488F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69488F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2019-03-17T17:39:00Z</dcterms:created>
  <dcterms:modified xsi:type="dcterms:W3CDTF">2019-03-17T17:44:00Z</dcterms:modified>
</cp:coreProperties>
</file>